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D1" w:rsidRDefault="00F95BD1" w:rsidP="00F95B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Calibri" w:hAnsi="Calibri" w:cs="Calibri"/>
          <w:b/>
          <w:bCs/>
          <w:sz w:val="30"/>
          <w:szCs w:val="30"/>
          <w:lang w:val="en-US"/>
        </w:rPr>
        <w:t>Lørdag</w:t>
      </w:r>
      <w:proofErr w:type="spellEnd"/>
      <w:r>
        <w:rPr>
          <w:rFonts w:ascii="Calibri" w:hAnsi="Calibri" w:cs="Calibri"/>
          <w:b/>
          <w:bCs/>
          <w:sz w:val="30"/>
          <w:szCs w:val="30"/>
          <w:lang w:val="en-US"/>
        </w:rPr>
        <w:t xml:space="preserve"> 24</w:t>
      </w:r>
      <w:r>
        <w:rPr>
          <w:rFonts w:ascii="Calibri" w:hAnsi="Calibri" w:cs="Calibri"/>
          <w:b/>
          <w:bCs/>
          <w:sz w:val="30"/>
          <w:szCs w:val="30"/>
          <w:lang w:val="en-US"/>
        </w:rPr>
        <w:t>.september 2016</w:t>
      </w:r>
      <w:bookmarkStart w:id="0" w:name="_GoBack"/>
      <w:bookmarkEnd w:id="0"/>
    </w:p>
    <w:p w:rsidR="00F95BD1" w:rsidRDefault="00F95BD1" w:rsidP="00F95B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 xml:space="preserve">KL 10-14 –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Teori</w:t>
      </w:r>
      <w:proofErr w:type="spellEnd"/>
    </w:p>
    <w:p w:rsidR="00F95BD1" w:rsidRDefault="00F95BD1" w:rsidP="00F95BD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r>
        <w:rPr>
          <w:rFonts w:ascii="Times" w:hAnsi="Times" w:cs="Times"/>
          <w:sz w:val="30"/>
          <w:szCs w:val="30"/>
          <w:lang w:val="en-US"/>
        </w:rPr>
        <w:tab/>
      </w:r>
      <w:r>
        <w:rPr>
          <w:rFonts w:ascii="Times" w:hAnsi="Times" w:cs="Times"/>
          <w:sz w:val="30"/>
          <w:szCs w:val="30"/>
          <w:lang w:val="en-US"/>
        </w:rPr>
        <w:tab/>
      </w:r>
      <w:proofErr w:type="gramStart"/>
      <w:r>
        <w:rPr>
          <w:rFonts w:ascii="Times" w:hAnsi="Times" w:cs="Times"/>
          <w:sz w:val="30"/>
          <w:szCs w:val="30"/>
          <w:lang w:val="en-US"/>
        </w:rPr>
        <w:t>􏰀  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Oppstart</w:t>
      </w:r>
      <w:proofErr w:type="spellEnd"/>
      <w:proofErr w:type="gram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og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info </w:t>
      </w:r>
    </w:p>
    <w:p w:rsidR="00F95BD1" w:rsidRDefault="00F95BD1" w:rsidP="00F95BD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r>
        <w:rPr>
          <w:rFonts w:ascii="Times" w:hAnsi="Times" w:cs="Times"/>
          <w:sz w:val="30"/>
          <w:szCs w:val="30"/>
          <w:lang w:val="en-US"/>
        </w:rPr>
        <w:tab/>
      </w:r>
      <w:r>
        <w:rPr>
          <w:rFonts w:ascii="Times" w:hAnsi="Times" w:cs="Times"/>
          <w:sz w:val="30"/>
          <w:szCs w:val="30"/>
          <w:lang w:val="en-US"/>
        </w:rPr>
        <w:tab/>
      </w:r>
      <w:proofErr w:type="gramStart"/>
      <w:r>
        <w:rPr>
          <w:rFonts w:ascii="Times" w:hAnsi="Times" w:cs="Times"/>
          <w:sz w:val="30"/>
          <w:szCs w:val="30"/>
          <w:lang w:val="en-US"/>
        </w:rPr>
        <w:t>􏰀  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Modul</w:t>
      </w:r>
      <w:proofErr w:type="spellEnd"/>
      <w:proofErr w:type="gramEnd"/>
      <w:r>
        <w:rPr>
          <w:rFonts w:ascii="Calibri" w:hAnsi="Calibri" w:cs="Calibri"/>
          <w:sz w:val="30"/>
          <w:szCs w:val="30"/>
          <w:lang w:val="en-US"/>
        </w:rPr>
        <w:t xml:space="preserve"> 1.2 –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Trenerrollen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</w:p>
    <w:p w:rsidR="00F95BD1" w:rsidRDefault="00F95BD1" w:rsidP="00F95BD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r>
        <w:rPr>
          <w:rFonts w:ascii="Times" w:hAnsi="Times" w:cs="Times"/>
          <w:sz w:val="30"/>
          <w:szCs w:val="30"/>
          <w:lang w:val="en-US"/>
        </w:rPr>
        <w:tab/>
      </w:r>
      <w:r>
        <w:rPr>
          <w:rFonts w:ascii="Times" w:hAnsi="Times" w:cs="Times"/>
          <w:sz w:val="30"/>
          <w:szCs w:val="30"/>
          <w:lang w:val="en-US"/>
        </w:rPr>
        <w:tab/>
      </w:r>
      <w:proofErr w:type="gramStart"/>
      <w:r>
        <w:rPr>
          <w:rFonts w:ascii="Times" w:hAnsi="Times" w:cs="Times"/>
          <w:sz w:val="30"/>
          <w:szCs w:val="30"/>
          <w:lang w:val="en-US"/>
        </w:rPr>
        <w:t>􏰀  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Modul</w:t>
      </w:r>
      <w:proofErr w:type="spellEnd"/>
      <w:proofErr w:type="gramEnd"/>
      <w:r>
        <w:rPr>
          <w:rFonts w:ascii="Calibri" w:hAnsi="Calibri" w:cs="Calibri"/>
          <w:sz w:val="30"/>
          <w:szCs w:val="30"/>
          <w:lang w:val="en-US"/>
        </w:rPr>
        <w:t xml:space="preserve"> 1.1 –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Utvikling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av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skiferdighet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r>
        <w:rPr>
          <w:rFonts w:ascii="Times" w:hAnsi="Times" w:cs="Times"/>
          <w:lang w:val="en-US"/>
        </w:rPr>
        <w:t> </w:t>
      </w:r>
      <w:r>
        <w:rPr>
          <w:rFonts w:ascii="Calibri" w:hAnsi="Calibri" w:cs="Calibri"/>
          <w:sz w:val="30"/>
          <w:szCs w:val="30"/>
          <w:lang w:val="en-US"/>
        </w:rPr>
        <w:t xml:space="preserve">KL. 14-17 –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Barmarksøkt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</w:p>
    <w:p w:rsidR="00F95BD1" w:rsidRDefault="00F95BD1" w:rsidP="00F95B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30"/>
          <w:szCs w:val="30"/>
          <w:lang w:val="en-US"/>
        </w:rPr>
        <w:t xml:space="preserve">􏰀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Modul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1.02 –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Skitrening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på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barmark</w:t>
      </w:r>
      <w:proofErr w:type="spellEnd"/>
    </w:p>
    <w:p w:rsidR="00F95BD1" w:rsidRDefault="00F95BD1" w:rsidP="00F95B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Calibri" w:hAnsi="Calibri" w:cs="Calibri"/>
          <w:b/>
          <w:bCs/>
          <w:sz w:val="30"/>
          <w:szCs w:val="30"/>
          <w:lang w:val="en-US"/>
        </w:rPr>
        <w:t>Søndag</w:t>
      </w:r>
      <w:proofErr w:type="spellEnd"/>
      <w:r>
        <w:rPr>
          <w:rFonts w:ascii="Calibri" w:hAnsi="Calibri" w:cs="Calibri"/>
          <w:b/>
          <w:bCs/>
          <w:sz w:val="30"/>
          <w:szCs w:val="30"/>
          <w:lang w:val="en-US"/>
        </w:rPr>
        <w:t xml:space="preserve"> 25</w:t>
      </w:r>
      <w:r>
        <w:rPr>
          <w:rFonts w:ascii="Calibri" w:hAnsi="Calibri" w:cs="Calibri"/>
          <w:b/>
          <w:bCs/>
          <w:sz w:val="30"/>
          <w:szCs w:val="30"/>
          <w:lang w:val="en-US"/>
        </w:rPr>
        <w:t>.september 2016</w:t>
      </w:r>
    </w:p>
    <w:p w:rsidR="00F95BD1" w:rsidRDefault="00F95BD1" w:rsidP="00F95B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 xml:space="preserve">KL. 10-14 –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Teori</w:t>
      </w:r>
      <w:proofErr w:type="spellEnd"/>
    </w:p>
    <w:p w:rsidR="00F95BD1" w:rsidRDefault="00F95BD1" w:rsidP="00F95BD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r>
        <w:rPr>
          <w:rFonts w:ascii="Times" w:hAnsi="Times" w:cs="Times"/>
          <w:sz w:val="30"/>
          <w:szCs w:val="30"/>
          <w:lang w:val="en-US"/>
        </w:rPr>
        <w:tab/>
      </w:r>
      <w:r>
        <w:rPr>
          <w:rFonts w:ascii="Times" w:hAnsi="Times" w:cs="Times"/>
          <w:sz w:val="30"/>
          <w:szCs w:val="30"/>
          <w:lang w:val="en-US"/>
        </w:rPr>
        <w:tab/>
      </w:r>
      <w:proofErr w:type="gramStart"/>
      <w:r>
        <w:rPr>
          <w:rFonts w:ascii="Times" w:hAnsi="Times" w:cs="Times"/>
          <w:sz w:val="30"/>
          <w:szCs w:val="30"/>
          <w:lang w:val="en-US"/>
        </w:rPr>
        <w:t>􏰀  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Modul</w:t>
      </w:r>
      <w:proofErr w:type="spellEnd"/>
      <w:proofErr w:type="gramEnd"/>
      <w:r>
        <w:rPr>
          <w:rFonts w:ascii="Calibri" w:hAnsi="Calibri" w:cs="Calibri"/>
          <w:sz w:val="30"/>
          <w:szCs w:val="30"/>
          <w:lang w:val="en-US"/>
        </w:rPr>
        <w:t xml:space="preserve"> 1.5 - </w:t>
      </w:r>
    </w:p>
    <w:p w:rsidR="00F95BD1" w:rsidRDefault="00F95BD1" w:rsidP="00F95BD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r>
        <w:rPr>
          <w:rFonts w:ascii="Times" w:hAnsi="Times" w:cs="Times"/>
          <w:sz w:val="30"/>
          <w:szCs w:val="30"/>
          <w:lang w:val="en-US"/>
        </w:rPr>
        <w:tab/>
      </w:r>
      <w:r>
        <w:rPr>
          <w:rFonts w:ascii="Times" w:hAnsi="Times" w:cs="Times"/>
          <w:sz w:val="30"/>
          <w:szCs w:val="30"/>
          <w:lang w:val="en-US"/>
        </w:rPr>
        <w:tab/>
      </w:r>
      <w:proofErr w:type="gramStart"/>
      <w:r>
        <w:rPr>
          <w:rFonts w:ascii="Times" w:hAnsi="Times" w:cs="Times"/>
          <w:sz w:val="30"/>
          <w:szCs w:val="30"/>
          <w:lang w:val="en-US"/>
        </w:rPr>
        <w:t>􏰀  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Modul</w:t>
      </w:r>
      <w:proofErr w:type="spellEnd"/>
      <w:proofErr w:type="gramEnd"/>
      <w:r>
        <w:rPr>
          <w:rFonts w:ascii="Calibri" w:hAnsi="Calibri" w:cs="Calibri"/>
          <w:sz w:val="30"/>
          <w:szCs w:val="30"/>
          <w:lang w:val="en-US"/>
        </w:rPr>
        <w:t xml:space="preserve"> 1.06 </w:t>
      </w:r>
    </w:p>
    <w:p w:rsidR="00F95BD1" w:rsidRDefault="00F95BD1" w:rsidP="00F95BD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r>
        <w:rPr>
          <w:rFonts w:ascii="Times" w:hAnsi="Times" w:cs="Times"/>
          <w:sz w:val="30"/>
          <w:szCs w:val="30"/>
          <w:lang w:val="en-US"/>
        </w:rPr>
        <w:tab/>
      </w:r>
      <w:r>
        <w:rPr>
          <w:rFonts w:ascii="Times" w:hAnsi="Times" w:cs="Times"/>
          <w:sz w:val="30"/>
          <w:szCs w:val="30"/>
          <w:lang w:val="en-US"/>
        </w:rPr>
        <w:tab/>
      </w:r>
      <w:proofErr w:type="gramStart"/>
      <w:r>
        <w:rPr>
          <w:rFonts w:ascii="Times" w:hAnsi="Times" w:cs="Times"/>
          <w:sz w:val="30"/>
          <w:szCs w:val="30"/>
          <w:lang w:val="en-US"/>
        </w:rPr>
        <w:t>􏰀  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Førstehjelp</w:t>
      </w:r>
      <w:proofErr w:type="spellEnd"/>
      <w:proofErr w:type="gram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r>
        <w:rPr>
          <w:rFonts w:ascii="Times" w:hAnsi="Times" w:cs="Times"/>
          <w:lang w:val="en-US"/>
        </w:rPr>
        <w:t> </w:t>
      </w:r>
      <w:r>
        <w:rPr>
          <w:rFonts w:ascii="Calibri" w:hAnsi="Calibri" w:cs="Calibri"/>
          <w:sz w:val="30"/>
          <w:szCs w:val="30"/>
          <w:lang w:val="en-US"/>
        </w:rPr>
        <w:t xml:space="preserve">KL. 14-17 –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Rulleski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</w:p>
    <w:p w:rsidR="00F95BD1" w:rsidRDefault="00F95BD1" w:rsidP="00F95B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30"/>
          <w:szCs w:val="30"/>
          <w:lang w:val="en-US"/>
        </w:rPr>
        <w:t xml:space="preserve">􏰀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Modul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1.04</w:t>
      </w:r>
    </w:p>
    <w:p w:rsidR="00F95BD1" w:rsidRDefault="00F95BD1" w:rsidP="00F95B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Calibri" w:hAnsi="Calibri" w:cs="Calibri"/>
          <w:b/>
          <w:bCs/>
          <w:sz w:val="30"/>
          <w:szCs w:val="30"/>
          <w:lang w:val="en-US"/>
        </w:rPr>
        <w:t>Helg</w:t>
      </w:r>
      <w:proofErr w:type="spellEnd"/>
      <w:r>
        <w:rPr>
          <w:rFonts w:ascii="Calibri" w:hAnsi="Calibri" w:cs="Calibri"/>
          <w:b/>
          <w:bCs/>
          <w:sz w:val="30"/>
          <w:szCs w:val="30"/>
          <w:lang w:val="en-US"/>
        </w:rPr>
        <w:t xml:space="preserve"> 2, </w:t>
      </w:r>
      <w:proofErr w:type="spellStart"/>
      <w:r>
        <w:rPr>
          <w:rFonts w:ascii="Calibri" w:hAnsi="Calibri" w:cs="Calibri"/>
          <w:b/>
          <w:bCs/>
          <w:sz w:val="30"/>
          <w:szCs w:val="30"/>
          <w:lang w:val="en-US"/>
        </w:rPr>
        <w:t>vinter</w:t>
      </w:r>
      <w:proofErr w:type="spellEnd"/>
      <w:r>
        <w:rPr>
          <w:rFonts w:ascii="Calibri" w:hAnsi="Calibri" w:cs="Calibri"/>
          <w:b/>
          <w:bCs/>
          <w:sz w:val="30"/>
          <w:szCs w:val="30"/>
          <w:lang w:val="en-US"/>
        </w:rPr>
        <w:t xml:space="preserve"> Dag 1</w:t>
      </w:r>
      <w:proofErr w:type="gramStart"/>
      <w:r>
        <w:rPr>
          <w:rFonts w:ascii="Calibri" w:hAnsi="Calibri" w:cs="Calibri"/>
          <w:b/>
          <w:bCs/>
          <w:sz w:val="30"/>
          <w:szCs w:val="30"/>
          <w:lang w:val="en-US"/>
        </w:rPr>
        <w:t>: </w:t>
      </w:r>
      <w:proofErr w:type="gramEnd"/>
      <w:r>
        <w:rPr>
          <w:rFonts w:ascii="Calibri" w:hAnsi="Calibri" w:cs="Calibri"/>
          <w:sz w:val="30"/>
          <w:szCs w:val="30"/>
          <w:lang w:val="en-US"/>
        </w:rPr>
        <w:t xml:space="preserve">Kl. 10-14 –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Teori</w:t>
      </w:r>
      <w:proofErr w:type="spellEnd"/>
    </w:p>
    <w:p w:rsidR="00F95BD1" w:rsidRDefault="00F95BD1" w:rsidP="00F95BD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r>
        <w:rPr>
          <w:rFonts w:ascii="Times" w:hAnsi="Times" w:cs="Times"/>
          <w:sz w:val="30"/>
          <w:szCs w:val="30"/>
          <w:lang w:val="en-US"/>
        </w:rPr>
        <w:tab/>
      </w:r>
      <w:r>
        <w:rPr>
          <w:rFonts w:ascii="Times" w:hAnsi="Times" w:cs="Times"/>
          <w:sz w:val="30"/>
          <w:szCs w:val="30"/>
          <w:lang w:val="en-US"/>
        </w:rPr>
        <w:tab/>
      </w:r>
      <w:proofErr w:type="gramStart"/>
      <w:r>
        <w:rPr>
          <w:rFonts w:ascii="Times" w:hAnsi="Times" w:cs="Times"/>
          <w:sz w:val="30"/>
          <w:szCs w:val="30"/>
          <w:lang w:val="en-US"/>
        </w:rPr>
        <w:t>􏰀  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Modul</w:t>
      </w:r>
      <w:proofErr w:type="spellEnd"/>
      <w:proofErr w:type="gramEnd"/>
      <w:r>
        <w:rPr>
          <w:rFonts w:ascii="Calibri" w:hAnsi="Calibri" w:cs="Calibri"/>
          <w:sz w:val="30"/>
          <w:szCs w:val="30"/>
          <w:lang w:val="en-US"/>
        </w:rPr>
        <w:t xml:space="preserve"> 1.06 </w:t>
      </w:r>
    </w:p>
    <w:p w:rsidR="00F95BD1" w:rsidRDefault="00F95BD1" w:rsidP="00F95BD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r>
        <w:rPr>
          <w:rFonts w:ascii="Times" w:hAnsi="Times" w:cs="Times"/>
          <w:sz w:val="30"/>
          <w:szCs w:val="30"/>
          <w:lang w:val="en-US"/>
        </w:rPr>
        <w:tab/>
      </w:r>
      <w:r>
        <w:rPr>
          <w:rFonts w:ascii="Times" w:hAnsi="Times" w:cs="Times"/>
          <w:sz w:val="30"/>
          <w:szCs w:val="30"/>
          <w:lang w:val="en-US"/>
        </w:rPr>
        <w:tab/>
      </w:r>
      <w:proofErr w:type="gramStart"/>
      <w:r>
        <w:rPr>
          <w:rFonts w:ascii="Times" w:hAnsi="Times" w:cs="Times"/>
          <w:sz w:val="30"/>
          <w:szCs w:val="30"/>
          <w:lang w:val="en-US"/>
        </w:rPr>
        <w:t>􏰀  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Modul</w:t>
      </w:r>
      <w:proofErr w:type="spellEnd"/>
      <w:proofErr w:type="gramEnd"/>
      <w:r>
        <w:rPr>
          <w:rFonts w:ascii="Calibri" w:hAnsi="Calibri" w:cs="Calibri"/>
          <w:sz w:val="30"/>
          <w:szCs w:val="30"/>
          <w:lang w:val="en-US"/>
        </w:rPr>
        <w:t xml:space="preserve"> 1.05 </w:t>
      </w:r>
    </w:p>
    <w:p w:rsidR="00F95BD1" w:rsidRDefault="00F95BD1" w:rsidP="00F95BD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r>
        <w:rPr>
          <w:rFonts w:ascii="Times" w:hAnsi="Times" w:cs="Times"/>
          <w:sz w:val="30"/>
          <w:szCs w:val="30"/>
          <w:lang w:val="en-US"/>
        </w:rPr>
        <w:tab/>
      </w:r>
      <w:r>
        <w:rPr>
          <w:rFonts w:ascii="Times" w:hAnsi="Times" w:cs="Times"/>
          <w:sz w:val="30"/>
          <w:szCs w:val="30"/>
          <w:lang w:val="en-US"/>
        </w:rPr>
        <w:tab/>
      </w:r>
      <w:proofErr w:type="gramStart"/>
      <w:r>
        <w:rPr>
          <w:rFonts w:ascii="Times" w:hAnsi="Times" w:cs="Times"/>
          <w:sz w:val="30"/>
          <w:szCs w:val="30"/>
          <w:lang w:val="en-US"/>
        </w:rPr>
        <w:t>􏰀  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Modul</w:t>
      </w:r>
      <w:proofErr w:type="spellEnd"/>
      <w:proofErr w:type="gramEnd"/>
      <w:r>
        <w:rPr>
          <w:rFonts w:ascii="Calibri" w:hAnsi="Calibri" w:cs="Calibri"/>
          <w:sz w:val="30"/>
          <w:szCs w:val="30"/>
          <w:lang w:val="en-US"/>
        </w:rPr>
        <w:t xml:space="preserve"> 1.03 </w:t>
      </w:r>
    </w:p>
    <w:p w:rsidR="00F95BD1" w:rsidRDefault="00F95BD1" w:rsidP="00F95B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Calibri" w:hAnsi="Calibri" w:cs="Calibri"/>
          <w:sz w:val="30"/>
          <w:szCs w:val="30"/>
          <w:lang w:val="en-US"/>
        </w:rPr>
        <w:t>Aldersrelatert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trening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–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Treningsplanlegging</w:t>
      </w:r>
      <w:proofErr w:type="spellEnd"/>
    </w:p>
    <w:p w:rsidR="00F95BD1" w:rsidRDefault="00F95BD1" w:rsidP="00F95B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 xml:space="preserve">–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Rulleskitrening</w:t>
      </w:r>
      <w:proofErr w:type="spellEnd"/>
    </w:p>
    <w:p w:rsidR="00F95BD1" w:rsidRDefault="00F95BD1" w:rsidP="00F95B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 xml:space="preserve">–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Treningsplanlegging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–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Utstyr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sz w:val="30"/>
          <w:szCs w:val="30"/>
          <w:lang w:val="en-US"/>
        </w:rPr>
        <w:t>og</w:t>
      </w:r>
      <w:proofErr w:type="spellEnd"/>
      <w:proofErr w:type="gram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smøring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 –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Skitrening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på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snø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II</w:t>
      </w:r>
    </w:p>
    <w:p w:rsidR="00F95BD1" w:rsidRDefault="00F95BD1" w:rsidP="00F95B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 xml:space="preserve">Kl. 14-17 –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Praksisøkt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ski </w:t>
      </w:r>
      <w:r>
        <w:rPr>
          <w:rFonts w:ascii="Times" w:hAnsi="Times" w:cs="Times"/>
          <w:sz w:val="30"/>
          <w:szCs w:val="30"/>
          <w:lang w:val="en-US"/>
        </w:rPr>
        <w:t xml:space="preserve">􏰀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Modul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1.03 -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Skitrening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på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snø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II</w:t>
      </w:r>
    </w:p>
    <w:p w:rsidR="00F95BD1" w:rsidRDefault="00F95BD1" w:rsidP="00F95B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Calibri" w:hAnsi="Calibri" w:cs="Calibri"/>
          <w:b/>
          <w:bCs/>
          <w:sz w:val="30"/>
          <w:szCs w:val="30"/>
          <w:lang w:val="en-US"/>
        </w:rPr>
        <w:t>Dag 2:</w:t>
      </w:r>
    </w:p>
    <w:p w:rsidR="00F95BD1" w:rsidRDefault="00F95BD1" w:rsidP="00F95B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lastRenderedPageBreak/>
        <w:t xml:space="preserve">Kl. 10-14 –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Praksisøkt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ski</w:t>
      </w:r>
    </w:p>
    <w:p w:rsidR="00F95BD1" w:rsidRDefault="00F95BD1" w:rsidP="00F95BD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r>
        <w:rPr>
          <w:rFonts w:ascii="Times" w:hAnsi="Times" w:cs="Times"/>
          <w:sz w:val="30"/>
          <w:szCs w:val="30"/>
          <w:lang w:val="en-US"/>
        </w:rPr>
        <w:tab/>
      </w:r>
      <w:r>
        <w:rPr>
          <w:rFonts w:ascii="Times" w:hAnsi="Times" w:cs="Times"/>
          <w:sz w:val="30"/>
          <w:szCs w:val="30"/>
          <w:lang w:val="en-US"/>
        </w:rPr>
        <w:tab/>
      </w:r>
      <w:proofErr w:type="gramStart"/>
      <w:r>
        <w:rPr>
          <w:rFonts w:ascii="Times" w:hAnsi="Times" w:cs="Times"/>
          <w:sz w:val="30"/>
          <w:szCs w:val="30"/>
          <w:lang w:val="en-US"/>
        </w:rPr>
        <w:t>􏰀  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Modul</w:t>
      </w:r>
      <w:proofErr w:type="spellEnd"/>
      <w:proofErr w:type="gramEnd"/>
      <w:r>
        <w:rPr>
          <w:rFonts w:ascii="Calibri" w:hAnsi="Calibri" w:cs="Calibri"/>
          <w:sz w:val="30"/>
          <w:szCs w:val="30"/>
          <w:lang w:val="en-US"/>
        </w:rPr>
        <w:t xml:space="preserve"> 1.01 –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Skitrening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på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snø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I </w:t>
      </w:r>
    </w:p>
    <w:p w:rsidR="00F95BD1" w:rsidRDefault="00F95BD1" w:rsidP="00F95BD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r>
        <w:rPr>
          <w:rFonts w:ascii="Times" w:hAnsi="Times" w:cs="Times"/>
          <w:sz w:val="30"/>
          <w:szCs w:val="30"/>
          <w:lang w:val="en-US"/>
        </w:rPr>
        <w:tab/>
      </w:r>
      <w:r>
        <w:rPr>
          <w:rFonts w:ascii="Times" w:hAnsi="Times" w:cs="Times"/>
          <w:sz w:val="30"/>
          <w:szCs w:val="30"/>
          <w:lang w:val="en-US"/>
        </w:rPr>
        <w:tab/>
      </w:r>
      <w:proofErr w:type="gramStart"/>
      <w:r>
        <w:rPr>
          <w:rFonts w:ascii="Times" w:hAnsi="Times" w:cs="Times"/>
          <w:sz w:val="30"/>
          <w:szCs w:val="30"/>
          <w:lang w:val="en-US"/>
        </w:rPr>
        <w:t>􏰀  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Modul</w:t>
      </w:r>
      <w:proofErr w:type="spellEnd"/>
      <w:proofErr w:type="gramEnd"/>
      <w:r>
        <w:rPr>
          <w:rFonts w:ascii="Calibri" w:hAnsi="Calibri" w:cs="Calibri"/>
          <w:sz w:val="30"/>
          <w:szCs w:val="30"/>
          <w:lang w:val="en-US"/>
        </w:rPr>
        <w:t xml:space="preserve"> 1.1 –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Utvikling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av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skiferdighet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</w:p>
    <w:p w:rsidR="00CC1696" w:rsidRPr="00F95BD1" w:rsidRDefault="00CC1696" w:rsidP="00F95BD1"/>
    <w:sectPr w:rsidR="00CC1696" w:rsidRPr="00F95BD1" w:rsidSect="00714F3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D1"/>
    <w:rsid w:val="00261D10"/>
    <w:rsid w:val="00CC1696"/>
    <w:rsid w:val="00E27CA5"/>
    <w:rsid w:val="00F9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367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629</Characters>
  <Application>Microsoft Macintosh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Flaaten</dc:creator>
  <cp:keywords/>
  <dc:description/>
  <cp:lastModifiedBy>Hans Flaaten</cp:lastModifiedBy>
  <cp:revision>1</cp:revision>
  <dcterms:created xsi:type="dcterms:W3CDTF">2016-04-19T10:11:00Z</dcterms:created>
  <dcterms:modified xsi:type="dcterms:W3CDTF">2016-04-19T10:12:00Z</dcterms:modified>
</cp:coreProperties>
</file>